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7F4ED" w14:textId="41909DD1" w:rsidR="00A9204E" w:rsidRPr="00641EA6" w:rsidRDefault="004F5BD9">
      <w:pPr>
        <w:rPr>
          <w:rFonts w:ascii="Arial" w:hAnsi="Arial" w:cs="Arial"/>
          <w:sz w:val="28"/>
          <w:szCs w:val="28"/>
        </w:rPr>
      </w:pPr>
      <w:bookmarkStart w:id="0" w:name="_GoBack"/>
      <w:r w:rsidRPr="00641EA6">
        <w:rPr>
          <w:rFonts w:ascii="Arial" w:hAnsi="Arial" w:cs="Arial"/>
          <w:sz w:val="28"/>
          <w:szCs w:val="28"/>
        </w:rPr>
        <w:t>Allotments AGM 2019 Rats</w:t>
      </w:r>
    </w:p>
    <w:p w14:paraId="64034313" w14:textId="6C311C2C" w:rsidR="004F5BD9" w:rsidRPr="00641EA6" w:rsidRDefault="004F5BD9">
      <w:pPr>
        <w:rPr>
          <w:rFonts w:ascii="Arial" w:hAnsi="Arial" w:cs="Arial"/>
          <w:sz w:val="28"/>
          <w:szCs w:val="28"/>
        </w:rPr>
      </w:pPr>
    </w:p>
    <w:p w14:paraId="776402D5" w14:textId="15FA573A" w:rsidR="00A40D38" w:rsidRPr="00641EA6" w:rsidRDefault="00A40D38">
      <w:pPr>
        <w:rPr>
          <w:rFonts w:ascii="Arial" w:hAnsi="Arial" w:cs="Arial"/>
          <w:sz w:val="28"/>
          <w:szCs w:val="28"/>
        </w:rPr>
      </w:pPr>
      <w:r w:rsidRPr="00641EA6">
        <w:rPr>
          <w:rFonts w:ascii="Arial" w:hAnsi="Arial" w:cs="Arial"/>
          <w:sz w:val="28"/>
          <w:szCs w:val="28"/>
        </w:rPr>
        <w:t>We have a rat problem.</w:t>
      </w:r>
      <w:r w:rsidR="00641EA6" w:rsidRPr="00641EA6">
        <w:rPr>
          <w:rFonts w:ascii="Arial" w:hAnsi="Arial" w:cs="Arial"/>
          <w:sz w:val="28"/>
          <w:szCs w:val="28"/>
        </w:rPr>
        <w:t xml:space="preserve"> Many of you may have seen them or signs of their activity. Many of you may have had your produce eaten by them.</w:t>
      </w:r>
    </w:p>
    <w:p w14:paraId="33C3D491" w14:textId="77777777" w:rsidR="00A40D38" w:rsidRPr="00641EA6" w:rsidRDefault="00A40D38">
      <w:pPr>
        <w:rPr>
          <w:rFonts w:ascii="Arial" w:hAnsi="Arial" w:cs="Arial"/>
          <w:sz w:val="28"/>
          <w:szCs w:val="28"/>
        </w:rPr>
      </w:pPr>
    </w:p>
    <w:p w14:paraId="3312AFE2" w14:textId="612D2605" w:rsidR="004F5BD9" w:rsidRPr="00641EA6" w:rsidRDefault="004F5BD9">
      <w:pPr>
        <w:rPr>
          <w:rFonts w:ascii="Arial" w:hAnsi="Arial" w:cs="Arial"/>
          <w:sz w:val="28"/>
          <w:szCs w:val="28"/>
        </w:rPr>
      </w:pPr>
      <w:r w:rsidRPr="00641EA6">
        <w:rPr>
          <w:rFonts w:ascii="Arial" w:hAnsi="Arial" w:cs="Arial"/>
          <w:sz w:val="28"/>
          <w:szCs w:val="28"/>
        </w:rPr>
        <w:t xml:space="preserve">Over the Autumn I removed a total of 13 rats from the allotments. </w:t>
      </w:r>
      <w:r w:rsidR="00A40D38" w:rsidRPr="00641EA6">
        <w:rPr>
          <w:rFonts w:ascii="Arial" w:hAnsi="Arial" w:cs="Arial"/>
          <w:sz w:val="28"/>
          <w:szCs w:val="28"/>
        </w:rPr>
        <w:t xml:space="preserve">I </w:t>
      </w:r>
      <w:r w:rsidR="00641EA6" w:rsidRPr="00641EA6">
        <w:rPr>
          <w:rFonts w:ascii="Arial" w:hAnsi="Arial" w:cs="Arial"/>
          <w:sz w:val="28"/>
          <w:szCs w:val="28"/>
        </w:rPr>
        <w:t xml:space="preserve">now </w:t>
      </w:r>
      <w:r w:rsidR="00A40D38" w:rsidRPr="00641EA6">
        <w:rPr>
          <w:rFonts w:ascii="Arial" w:hAnsi="Arial" w:cs="Arial"/>
          <w:sz w:val="28"/>
          <w:szCs w:val="28"/>
        </w:rPr>
        <w:t xml:space="preserve">have a total of </w:t>
      </w:r>
      <w:r w:rsidR="00641EA6" w:rsidRPr="00641EA6">
        <w:rPr>
          <w:rFonts w:ascii="Arial" w:hAnsi="Arial" w:cs="Arial"/>
          <w:sz w:val="28"/>
          <w:szCs w:val="28"/>
        </w:rPr>
        <w:t>9</w:t>
      </w:r>
      <w:r w:rsidR="00A40D38" w:rsidRPr="00641EA6">
        <w:rPr>
          <w:rFonts w:ascii="Arial" w:hAnsi="Arial" w:cs="Arial"/>
          <w:sz w:val="28"/>
          <w:szCs w:val="28"/>
        </w:rPr>
        <w:t xml:space="preserve"> rat traps. </w:t>
      </w:r>
      <w:r w:rsidR="00892384" w:rsidRPr="00641EA6">
        <w:rPr>
          <w:rFonts w:ascii="Arial" w:hAnsi="Arial" w:cs="Arial"/>
          <w:sz w:val="28"/>
          <w:szCs w:val="28"/>
        </w:rPr>
        <w:t>4</w:t>
      </w:r>
      <w:r w:rsidR="00A40D38" w:rsidRPr="00641EA6">
        <w:rPr>
          <w:rFonts w:ascii="Arial" w:hAnsi="Arial" w:cs="Arial"/>
          <w:sz w:val="28"/>
          <w:szCs w:val="28"/>
        </w:rPr>
        <w:t xml:space="preserve"> </w:t>
      </w:r>
      <w:r w:rsidR="00641EA6" w:rsidRPr="00641EA6">
        <w:rPr>
          <w:rFonts w:ascii="Arial" w:hAnsi="Arial" w:cs="Arial"/>
          <w:sz w:val="28"/>
          <w:szCs w:val="28"/>
        </w:rPr>
        <w:t xml:space="preserve">live traps </w:t>
      </w:r>
      <w:r w:rsidR="00A40D38" w:rsidRPr="00641EA6">
        <w:rPr>
          <w:rFonts w:ascii="Arial" w:hAnsi="Arial" w:cs="Arial"/>
          <w:sz w:val="28"/>
          <w:szCs w:val="28"/>
        </w:rPr>
        <w:t xml:space="preserve">purchased by us jointly, one </w:t>
      </w:r>
      <w:r w:rsidR="00641EA6" w:rsidRPr="00641EA6">
        <w:rPr>
          <w:rFonts w:ascii="Arial" w:hAnsi="Arial" w:cs="Arial"/>
          <w:sz w:val="28"/>
          <w:szCs w:val="28"/>
        </w:rPr>
        <w:t xml:space="preserve">live trap </w:t>
      </w:r>
      <w:r w:rsidR="00A40D38" w:rsidRPr="00641EA6">
        <w:rPr>
          <w:rFonts w:ascii="Arial" w:hAnsi="Arial" w:cs="Arial"/>
          <w:sz w:val="28"/>
          <w:szCs w:val="28"/>
        </w:rPr>
        <w:t xml:space="preserve">kindly donated and </w:t>
      </w:r>
      <w:r w:rsidR="00641EA6" w:rsidRPr="00641EA6">
        <w:rPr>
          <w:rFonts w:ascii="Arial" w:hAnsi="Arial" w:cs="Arial"/>
          <w:sz w:val="28"/>
          <w:szCs w:val="28"/>
        </w:rPr>
        <w:t>four</w:t>
      </w:r>
      <w:r w:rsidR="00A40D38" w:rsidRPr="00641EA6">
        <w:rPr>
          <w:rFonts w:ascii="Arial" w:hAnsi="Arial" w:cs="Arial"/>
          <w:sz w:val="28"/>
          <w:szCs w:val="28"/>
        </w:rPr>
        <w:t xml:space="preserve"> </w:t>
      </w:r>
      <w:r w:rsidR="00641EA6" w:rsidRPr="00641EA6">
        <w:rPr>
          <w:rFonts w:ascii="Arial" w:hAnsi="Arial" w:cs="Arial"/>
          <w:sz w:val="28"/>
          <w:szCs w:val="28"/>
        </w:rPr>
        <w:t xml:space="preserve">others </w:t>
      </w:r>
      <w:r w:rsidR="00A40D38" w:rsidRPr="00641EA6">
        <w:rPr>
          <w:rFonts w:ascii="Arial" w:hAnsi="Arial" w:cs="Arial"/>
          <w:sz w:val="28"/>
          <w:szCs w:val="28"/>
        </w:rPr>
        <w:t xml:space="preserve">I purchased myself. </w:t>
      </w:r>
      <w:r w:rsidRPr="00641EA6">
        <w:rPr>
          <w:rFonts w:ascii="Arial" w:hAnsi="Arial" w:cs="Arial"/>
          <w:sz w:val="28"/>
          <w:szCs w:val="28"/>
        </w:rPr>
        <w:t xml:space="preserve">I know that at least one other plot holder has put down traps and helped reduce the rat population. This </w:t>
      </w:r>
      <w:r w:rsidR="00641EA6" w:rsidRPr="00641EA6">
        <w:rPr>
          <w:rFonts w:ascii="Arial" w:hAnsi="Arial" w:cs="Arial"/>
          <w:sz w:val="28"/>
          <w:szCs w:val="28"/>
        </w:rPr>
        <w:t>has</w:t>
      </w:r>
      <w:r w:rsidRPr="00641EA6">
        <w:rPr>
          <w:rFonts w:ascii="Arial" w:hAnsi="Arial" w:cs="Arial"/>
          <w:sz w:val="28"/>
          <w:szCs w:val="28"/>
        </w:rPr>
        <w:t xml:space="preserve"> helped but has not removed the rat problem.</w:t>
      </w:r>
      <w:r w:rsidR="007C0336" w:rsidRPr="00641EA6">
        <w:rPr>
          <w:rFonts w:ascii="Arial" w:hAnsi="Arial" w:cs="Arial"/>
          <w:sz w:val="28"/>
          <w:szCs w:val="28"/>
        </w:rPr>
        <w:t xml:space="preserve"> Part of my problem in catching these rats is that there is no where secure on site to store the traps and my car was previously owned by a vet. Rats are very sensitive to </w:t>
      </w:r>
      <w:proofErr w:type="spellStart"/>
      <w:r w:rsidR="007C0336" w:rsidRPr="00641EA6">
        <w:rPr>
          <w:rFonts w:ascii="Arial" w:hAnsi="Arial" w:cs="Arial"/>
          <w:sz w:val="28"/>
          <w:szCs w:val="28"/>
        </w:rPr>
        <w:t>odour</w:t>
      </w:r>
      <w:proofErr w:type="spellEnd"/>
      <w:r w:rsidR="00641EA6" w:rsidRPr="00641EA6">
        <w:rPr>
          <w:rFonts w:ascii="Arial" w:hAnsi="Arial" w:cs="Arial"/>
          <w:sz w:val="28"/>
          <w:szCs w:val="28"/>
        </w:rPr>
        <w:t xml:space="preserve">, quite intelligent and wary of new things and human smell. </w:t>
      </w:r>
      <w:r w:rsidR="007C0336" w:rsidRPr="00641EA6">
        <w:rPr>
          <w:rFonts w:ascii="Arial" w:hAnsi="Arial" w:cs="Arial"/>
          <w:sz w:val="28"/>
          <w:szCs w:val="28"/>
        </w:rPr>
        <w:t>I think the rats can smell the residual vet smell in my car despite the amounts of manure and wood chips I’ve transported in it.</w:t>
      </w:r>
    </w:p>
    <w:p w14:paraId="148ED308" w14:textId="464284C4" w:rsidR="004F5BD9" w:rsidRPr="00641EA6" w:rsidRDefault="004F5BD9">
      <w:pPr>
        <w:rPr>
          <w:rFonts w:ascii="Arial" w:hAnsi="Arial" w:cs="Arial"/>
          <w:sz w:val="28"/>
          <w:szCs w:val="28"/>
        </w:rPr>
      </w:pPr>
    </w:p>
    <w:p w14:paraId="00EC2926" w14:textId="1B9414C1" w:rsidR="004F5BD9" w:rsidRPr="00641EA6" w:rsidRDefault="007C0336">
      <w:pPr>
        <w:rPr>
          <w:rFonts w:ascii="Arial" w:hAnsi="Arial" w:cs="Arial"/>
          <w:sz w:val="28"/>
          <w:szCs w:val="28"/>
        </w:rPr>
      </w:pPr>
      <w:r w:rsidRPr="00641EA6">
        <w:rPr>
          <w:rFonts w:ascii="Arial" w:hAnsi="Arial" w:cs="Arial"/>
          <w:sz w:val="28"/>
          <w:szCs w:val="28"/>
        </w:rPr>
        <w:t xml:space="preserve">This is not now an issue limited to us alone. </w:t>
      </w:r>
      <w:r w:rsidR="004F5BD9" w:rsidRPr="00641EA6">
        <w:rPr>
          <w:rFonts w:ascii="Arial" w:hAnsi="Arial" w:cs="Arial"/>
          <w:sz w:val="28"/>
          <w:szCs w:val="28"/>
        </w:rPr>
        <w:t xml:space="preserve">One plot holder </w:t>
      </w:r>
      <w:r w:rsidRPr="00641EA6">
        <w:rPr>
          <w:rFonts w:ascii="Arial" w:hAnsi="Arial" w:cs="Arial"/>
          <w:sz w:val="28"/>
          <w:szCs w:val="28"/>
        </w:rPr>
        <w:t>contact</w:t>
      </w:r>
      <w:r w:rsidR="00892384" w:rsidRPr="00641EA6">
        <w:rPr>
          <w:rFonts w:ascii="Arial" w:hAnsi="Arial" w:cs="Arial"/>
          <w:sz w:val="28"/>
          <w:szCs w:val="28"/>
        </w:rPr>
        <w:t>ed</w:t>
      </w:r>
      <w:r w:rsidR="004F5BD9" w:rsidRPr="00641EA6">
        <w:rPr>
          <w:rFonts w:ascii="Arial" w:hAnsi="Arial" w:cs="Arial"/>
          <w:sz w:val="28"/>
          <w:szCs w:val="28"/>
        </w:rPr>
        <w:t xml:space="preserve"> Meopham Parish Council </w:t>
      </w:r>
      <w:r w:rsidRPr="00641EA6">
        <w:rPr>
          <w:rFonts w:ascii="Arial" w:hAnsi="Arial" w:cs="Arial"/>
          <w:sz w:val="28"/>
          <w:szCs w:val="28"/>
        </w:rPr>
        <w:t xml:space="preserve">direct </w:t>
      </w:r>
      <w:r w:rsidR="004F5BD9" w:rsidRPr="00641EA6">
        <w:rPr>
          <w:rFonts w:ascii="Arial" w:hAnsi="Arial" w:cs="Arial"/>
          <w:sz w:val="28"/>
          <w:szCs w:val="28"/>
        </w:rPr>
        <w:t>about the rats</w:t>
      </w:r>
      <w:r w:rsidR="00641EA6" w:rsidRPr="00641EA6">
        <w:rPr>
          <w:rFonts w:ascii="Arial" w:hAnsi="Arial" w:cs="Arial"/>
          <w:sz w:val="28"/>
          <w:szCs w:val="28"/>
        </w:rPr>
        <w:t>, perhaps unaware</w:t>
      </w:r>
      <w:r w:rsidR="004F5BD9" w:rsidRPr="00641EA6">
        <w:rPr>
          <w:rFonts w:ascii="Arial" w:hAnsi="Arial" w:cs="Arial"/>
          <w:sz w:val="28"/>
          <w:szCs w:val="28"/>
        </w:rPr>
        <w:t xml:space="preserve"> </w:t>
      </w:r>
      <w:r w:rsidR="00641EA6" w:rsidRPr="00641EA6">
        <w:rPr>
          <w:rFonts w:ascii="Arial" w:hAnsi="Arial" w:cs="Arial"/>
          <w:sz w:val="28"/>
          <w:szCs w:val="28"/>
        </w:rPr>
        <w:t>of the</w:t>
      </w:r>
      <w:r w:rsidR="004F5BD9" w:rsidRPr="00641EA6">
        <w:rPr>
          <w:rFonts w:ascii="Arial" w:hAnsi="Arial" w:cs="Arial"/>
          <w:sz w:val="28"/>
          <w:szCs w:val="28"/>
        </w:rPr>
        <w:t xml:space="preserve"> work </w:t>
      </w:r>
      <w:r w:rsidR="00641EA6" w:rsidRPr="00641EA6">
        <w:rPr>
          <w:rFonts w:ascii="Arial" w:hAnsi="Arial" w:cs="Arial"/>
          <w:sz w:val="28"/>
          <w:szCs w:val="28"/>
        </w:rPr>
        <w:t xml:space="preserve">that </w:t>
      </w:r>
      <w:r w:rsidR="004F5BD9" w:rsidRPr="00641EA6">
        <w:rPr>
          <w:rFonts w:ascii="Arial" w:hAnsi="Arial" w:cs="Arial"/>
          <w:sz w:val="28"/>
          <w:szCs w:val="28"/>
        </w:rPr>
        <w:t>has already been done</w:t>
      </w:r>
      <w:r w:rsidRPr="00641EA6">
        <w:rPr>
          <w:rFonts w:ascii="Arial" w:hAnsi="Arial" w:cs="Arial"/>
          <w:sz w:val="28"/>
          <w:szCs w:val="28"/>
        </w:rPr>
        <w:t xml:space="preserve"> and is being done</w:t>
      </w:r>
      <w:r w:rsidR="004F5BD9" w:rsidRPr="00641EA6">
        <w:rPr>
          <w:rFonts w:ascii="Arial" w:hAnsi="Arial" w:cs="Arial"/>
          <w:sz w:val="28"/>
          <w:szCs w:val="28"/>
        </w:rPr>
        <w:t>. Meopham Parish Council have in response asked us what we are doing to reduce the rat problem</w:t>
      </w:r>
      <w:r w:rsidRPr="00641EA6">
        <w:rPr>
          <w:rFonts w:ascii="Arial" w:hAnsi="Arial" w:cs="Arial"/>
          <w:sz w:val="28"/>
          <w:szCs w:val="28"/>
        </w:rPr>
        <w:t xml:space="preserve"> under the terms of our tenancy</w:t>
      </w:r>
      <w:r w:rsidR="004F5BD9" w:rsidRPr="00641EA6">
        <w:rPr>
          <w:rFonts w:ascii="Arial" w:hAnsi="Arial" w:cs="Arial"/>
          <w:sz w:val="28"/>
          <w:szCs w:val="28"/>
        </w:rPr>
        <w:t>.</w:t>
      </w:r>
    </w:p>
    <w:p w14:paraId="6AA05A52" w14:textId="24B5E703" w:rsidR="004F5BD9" w:rsidRPr="00641EA6" w:rsidRDefault="004F5BD9">
      <w:pPr>
        <w:rPr>
          <w:rFonts w:ascii="Arial" w:hAnsi="Arial" w:cs="Arial"/>
          <w:sz w:val="28"/>
          <w:szCs w:val="28"/>
        </w:rPr>
      </w:pPr>
    </w:p>
    <w:p w14:paraId="76A60F26" w14:textId="2AAAACD6" w:rsidR="007C0336" w:rsidRPr="00641EA6" w:rsidRDefault="004F5BD9">
      <w:pPr>
        <w:rPr>
          <w:rFonts w:ascii="Arial" w:hAnsi="Arial" w:cs="Arial"/>
          <w:sz w:val="28"/>
          <w:szCs w:val="28"/>
        </w:rPr>
      </w:pPr>
      <w:r w:rsidRPr="00641EA6">
        <w:rPr>
          <w:rFonts w:ascii="Arial" w:hAnsi="Arial" w:cs="Arial"/>
          <w:sz w:val="28"/>
          <w:szCs w:val="28"/>
        </w:rPr>
        <w:t xml:space="preserve">Over the past 6 months or so I have contacted Gravesham Borough Councils Vermin contractor </w:t>
      </w:r>
      <w:proofErr w:type="gramStart"/>
      <w:r w:rsidRPr="00641EA6">
        <w:rPr>
          <w:rFonts w:ascii="Arial" w:hAnsi="Arial" w:cs="Arial"/>
          <w:sz w:val="28"/>
          <w:szCs w:val="28"/>
        </w:rPr>
        <w:t>a number of</w:t>
      </w:r>
      <w:proofErr w:type="gramEnd"/>
      <w:r w:rsidRPr="00641EA6">
        <w:rPr>
          <w:rFonts w:ascii="Arial" w:hAnsi="Arial" w:cs="Arial"/>
          <w:sz w:val="28"/>
          <w:szCs w:val="28"/>
        </w:rPr>
        <w:t xml:space="preserve"> times via the contact details given on their website. I have not yet had a reply. </w:t>
      </w:r>
      <w:r w:rsidR="007C0336" w:rsidRPr="00641EA6">
        <w:rPr>
          <w:rFonts w:ascii="Arial" w:hAnsi="Arial" w:cs="Arial"/>
          <w:sz w:val="28"/>
          <w:szCs w:val="28"/>
        </w:rPr>
        <w:t>My efforts had some limited success but not enough to make a significant reduction.</w:t>
      </w:r>
    </w:p>
    <w:p w14:paraId="2609B9E5" w14:textId="77777777" w:rsidR="007C0336" w:rsidRPr="00641EA6" w:rsidRDefault="007C0336">
      <w:pPr>
        <w:rPr>
          <w:rFonts w:ascii="Arial" w:hAnsi="Arial" w:cs="Arial"/>
          <w:sz w:val="28"/>
          <w:szCs w:val="28"/>
        </w:rPr>
      </w:pPr>
    </w:p>
    <w:p w14:paraId="650C4327" w14:textId="4065B4BD" w:rsidR="004F5BD9" w:rsidRPr="00641EA6" w:rsidRDefault="004F5BD9">
      <w:pPr>
        <w:rPr>
          <w:rFonts w:ascii="Arial" w:hAnsi="Arial" w:cs="Arial"/>
          <w:sz w:val="28"/>
          <w:szCs w:val="28"/>
        </w:rPr>
      </w:pPr>
      <w:r w:rsidRPr="00641EA6">
        <w:rPr>
          <w:rFonts w:ascii="Arial" w:hAnsi="Arial" w:cs="Arial"/>
          <w:sz w:val="28"/>
          <w:szCs w:val="28"/>
        </w:rPr>
        <w:t>Recently a plot holder who carries out vermin control on neighbouring farms has offered to help us with this problem. This work will be carried out at night, the allotments will be locked to prevent access</w:t>
      </w:r>
      <w:r w:rsidR="00641EA6" w:rsidRPr="00641EA6">
        <w:rPr>
          <w:rFonts w:ascii="Arial" w:hAnsi="Arial" w:cs="Arial"/>
          <w:sz w:val="28"/>
          <w:szCs w:val="28"/>
        </w:rPr>
        <w:t xml:space="preserve"> and</w:t>
      </w:r>
      <w:r w:rsidRPr="00641EA6">
        <w:rPr>
          <w:rFonts w:ascii="Arial" w:hAnsi="Arial" w:cs="Arial"/>
          <w:sz w:val="28"/>
          <w:szCs w:val="28"/>
        </w:rPr>
        <w:t xml:space="preserve"> warning signs will be posted on the two entry gates. Any rats removed will be disposed of appropriately with others on a neighbouring farm.</w:t>
      </w:r>
    </w:p>
    <w:p w14:paraId="1BC81BF5" w14:textId="77777777" w:rsidR="004F5BD9" w:rsidRPr="00641EA6" w:rsidRDefault="004F5BD9">
      <w:pPr>
        <w:rPr>
          <w:rFonts w:ascii="Arial" w:hAnsi="Arial" w:cs="Arial"/>
          <w:sz w:val="28"/>
          <w:szCs w:val="28"/>
        </w:rPr>
      </w:pPr>
    </w:p>
    <w:p w14:paraId="716C3527" w14:textId="072092B7" w:rsidR="004F5BD9" w:rsidRPr="00641EA6" w:rsidRDefault="004F5BD9">
      <w:pPr>
        <w:rPr>
          <w:rFonts w:ascii="Arial" w:hAnsi="Arial" w:cs="Arial"/>
          <w:sz w:val="28"/>
          <w:szCs w:val="28"/>
        </w:rPr>
      </w:pPr>
      <w:r w:rsidRPr="00641EA6">
        <w:rPr>
          <w:rFonts w:ascii="Arial" w:hAnsi="Arial" w:cs="Arial"/>
          <w:sz w:val="28"/>
          <w:szCs w:val="28"/>
        </w:rPr>
        <w:t>A trial will be carried out soon when the weather permits.</w:t>
      </w:r>
      <w:r w:rsidR="00A40D38" w:rsidRPr="00641EA6">
        <w:rPr>
          <w:rFonts w:ascii="Arial" w:hAnsi="Arial" w:cs="Arial"/>
          <w:sz w:val="28"/>
          <w:szCs w:val="28"/>
        </w:rPr>
        <w:t xml:space="preserve"> I sincerely hope that</w:t>
      </w:r>
      <w:r w:rsidR="00641EA6" w:rsidRPr="00641EA6">
        <w:rPr>
          <w:rFonts w:ascii="Arial" w:hAnsi="Arial" w:cs="Arial"/>
          <w:sz w:val="28"/>
          <w:szCs w:val="28"/>
        </w:rPr>
        <w:t xml:space="preserve"> </w:t>
      </w:r>
      <w:r w:rsidR="00A40D38" w:rsidRPr="00641EA6">
        <w:rPr>
          <w:rFonts w:ascii="Arial" w:hAnsi="Arial" w:cs="Arial"/>
          <w:sz w:val="28"/>
          <w:szCs w:val="28"/>
        </w:rPr>
        <w:t xml:space="preserve">this will lead to a </w:t>
      </w:r>
      <w:r w:rsidR="007C0336" w:rsidRPr="00641EA6">
        <w:rPr>
          <w:rFonts w:ascii="Arial" w:hAnsi="Arial" w:cs="Arial"/>
          <w:sz w:val="28"/>
          <w:szCs w:val="28"/>
        </w:rPr>
        <w:t xml:space="preserve">significant </w:t>
      </w:r>
      <w:r w:rsidR="00A40D38" w:rsidRPr="00641EA6">
        <w:rPr>
          <w:rFonts w:ascii="Arial" w:hAnsi="Arial" w:cs="Arial"/>
          <w:sz w:val="28"/>
          <w:szCs w:val="28"/>
        </w:rPr>
        <w:t>reduction in the rat population</w:t>
      </w:r>
      <w:r w:rsidR="00641EA6" w:rsidRPr="00641EA6">
        <w:rPr>
          <w:rFonts w:ascii="Arial" w:hAnsi="Arial" w:cs="Arial"/>
          <w:sz w:val="28"/>
          <w:szCs w:val="28"/>
        </w:rPr>
        <w:t xml:space="preserve"> </w:t>
      </w:r>
      <w:proofErr w:type="gramStart"/>
      <w:r w:rsidR="00641EA6" w:rsidRPr="00641EA6">
        <w:rPr>
          <w:rFonts w:ascii="Arial" w:hAnsi="Arial" w:cs="Arial"/>
          <w:sz w:val="28"/>
          <w:szCs w:val="28"/>
        </w:rPr>
        <w:t>fairly quickly</w:t>
      </w:r>
      <w:proofErr w:type="gramEnd"/>
      <w:r w:rsidR="00A40D38" w:rsidRPr="00641EA6">
        <w:rPr>
          <w:rFonts w:ascii="Arial" w:hAnsi="Arial" w:cs="Arial"/>
          <w:sz w:val="28"/>
          <w:szCs w:val="28"/>
        </w:rPr>
        <w:t>.</w:t>
      </w:r>
    </w:p>
    <w:p w14:paraId="1710E47F" w14:textId="7E1A9DEC" w:rsidR="00A40D38" w:rsidRPr="00641EA6" w:rsidRDefault="00A40D38">
      <w:pPr>
        <w:rPr>
          <w:rFonts w:ascii="Arial" w:hAnsi="Arial" w:cs="Arial"/>
          <w:sz w:val="28"/>
          <w:szCs w:val="28"/>
        </w:rPr>
      </w:pPr>
    </w:p>
    <w:p w14:paraId="5E295301" w14:textId="599BC441" w:rsidR="00A40D38" w:rsidRPr="00641EA6" w:rsidRDefault="00A40D38">
      <w:pPr>
        <w:rPr>
          <w:rFonts w:ascii="Arial" w:hAnsi="Arial" w:cs="Arial"/>
          <w:sz w:val="28"/>
          <w:szCs w:val="28"/>
        </w:rPr>
      </w:pPr>
      <w:r w:rsidRPr="00641EA6">
        <w:rPr>
          <w:rFonts w:ascii="Arial" w:hAnsi="Arial" w:cs="Arial"/>
          <w:sz w:val="28"/>
          <w:szCs w:val="28"/>
        </w:rPr>
        <w:t xml:space="preserve">While I know that some are not </w:t>
      </w:r>
      <w:r w:rsidR="00892384" w:rsidRPr="00641EA6">
        <w:rPr>
          <w:rFonts w:ascii="Arial" w:hAnsi="Arial" w:cs="Arial"/>
          <w:sz w:val="28"/>
          <w:szCs w:val="28"/>
        </w:rPr>
        <w:t>i</w:t>
      </w:r>
      <w:r w:rsidRPr="00641EA6">
        <w:rPr>
          <w:rFonts w:ascii="Arial" w:hAnsi="Arial" w:cs="Arial"/>
          <w:sz w:val="28"/>
          <w:szCs w:val="28"/>
        </w:rPr>
        <w:t xml:space="preserve">n favour of such action we do have a joint legal responsibility to control “vermin” on our site. They can and do eat the food we work so hard to grow, and they can and do spread diseases that </w:t>
      </w:r>
      <w:r w:rsidRPr="00641EA6">
        <w:rPr>
          <w:rFonts w:ascii="Arial" w:hAnsi="Arial" w:cs="Arial"/>
          <w:sz w:val="28"/>
          <w:szCs w:val="28"/>
        </w:rPr>
        <w:lastRenderedPageBreak/>
        <w:t xml:space="preserve">could cause you and your </w:t>
      </w:r>
      <w:r w:rsidR="00892384" w:rsidRPr="00641EA6">
        <w:rPr>
          <w:rFonts w:ascii="Arial" w:hAnsi="Arial" w:cs="Arial"/>
          <w:sz w:val="28"/>
          <w:szCs w:val="28"/>
        </w:rPr>
        <w:t xml:space="preserve">loved </w:t>
      </w:r>
      <w:proofErr w:type="gramStart"/>
      <w:r w:rsidR="00892384" w:rsidRPr="00641EA6">
        <w:rPr>
          <w:rFonts w:ascii="Arial" w:hAnsi="Arial" w:cs="Arial"/>
          <w:sz w:val="28"/>
          <w:szCs w:val="28"/>
        </w:rPr>
        <w:t>ones</w:t>
      </w:r>
      <w:proofErr w:type="gramEnd"/>
      <w:r w:rsidRPr="00641EA6">
        <w:rPr>
          <w:rFonts w:ascii="Arial" w:hAnsi="Arial" w:cs="Arial"/>
          <w:sz w:val="28"/>
          <w:szCs w:val="28"/>
        </w:rPr>
        <w:t xml:space="preserve"> significant harm</w:t>
      </w:r>
      <w:r w:rsidR="007C0336" w:rsidRPr="00641EA6">
        <w:rPr>
          <w:rFonts w:ascii="Arial" w:hAnsi="Arial" w:cs="Arial"/>
          <w:sz w:val="28"/>
          <w:szCs w:val="28"/>
        </w:rPr>
        <w:t xml:space="preserve"> either by contact with their urine or by ingesting food that they have </w:t>
      </w:r>
      <w:r w:rsidR="00892384" w:rsidRPr="00641EA6">
        <w:rPr>
          <w:rFonts w:ascii="Arial" w:hAnsi="Arial" w:cs="Arial"/>
          <w:sz w:val="28"/>
          <w:szCs w:val="28"/>
        </w:rPr>
        <w:t>weed on</w:t>
      </w:r>
      <w:r w:rsidRPr="00641EA6">
        <w:rPr>
          <w:rFonts w:ascii="Arial" w:hAnsi="Arial" w:cs="Arial"/>
          <w:sz w:val="28"/>
          <w:szCs w:val="28"/>
        </w:rPr>
        <w:t>.</w:t>
      </w:r>
      <w:r w:rsidR="00641EA6" w:rsidRPr="00641EA6">
        <w:rPr>
          <w:rFonts w:ascii="Arial" w:hAnsi="Arial" w:cs="Arial"/>
          <w:sz w:val="28"/>
          <w:szCs w:val="28"/>
        </w:rPr>
        <w:t xml:space="preserve"> Our landlord requires us to </w:t>
      </w:r>
      <w:proofErr w:type="gramStart"/>
      <w:r w:rsidR="00641EA6" w:rsidRPr="00641EA6">
        <w:rPr>
          <w:rFonts w:ascii="Arial" w:hAnsi="Arial" w:cs="Arial"/>
          <w:sz w:val="28"/>
          <w:szCs w:val="28"/>
        </w:rPr>
        <w:t>take action</w:t>
      </w:r>
      <w:proofErr w:type="gramEnd"/>
      <w:r w:rsidR="00641EA6" w:rsidRPr="00641EA6">
        <w:rPr>
          <w:rFonts w:ascii="Arial" w:hAnsi="Arial" w:cs="Arial"/>
          <w:sz w:val="28"/>
          <w:szCs w:val="28"/>
        </w:rPr>
        <w:t>.</w:t>
      </w:r>
    </w:p>
    <w:p w14:paraId="60BEB2A2" w14:textId="0ED7D0B0" w:rsidR="00A40D38" w:rsidRPr="00641EA6" w:rsidRDefault="00A40D38">
      <w:pPr>
        <w:rPr>
          <w:rFonts w:ascii="Arial" w:hAnsi="Arial" w:cs="Arial"/>
          <w:sz w:val="28"/>
          <w:szCs w:val="28"/>
        </w:rPr>
      </w:pPr>
    </w:p>
    <w:p w14:paraId="09E50B75" w14:textId="20703F19" w:rsidR="00A40D38" w:rsidRPr="00641EA6" w:rsidRDefault="00A40D38">
      <w:pPr>
        <w:rPr>
          <w:rFonts w:ascii="Arial" w:hAnsi="Arial" w:cs="Arial"/>
          <w:sz w:val="28"/>
          <w:szCs w:val="28"/>
        </w:rPr>
      </w:pPr>
      <w:r w:rsidRPr="00641EA6">
        <w:rPr>
          <w:rFonts w:ascii="Arial" w:hAnsi="Arial" w:cs="Arial"/>
          <w:sz w:val="28"/>
          <w:szCs w:val="28"/>
        </w:rPr>
        <w:t xml:space="preserve">If you see rat activity on your plot, especially if you have rats nesting and breeding on your plot you have a duty under the terms of your tenancy agreement (nuisance to other plot holders) to do something about it. </w:t>
      </w:r>
      <w:r w:rsidR="007C0336" w:rsidRPr="00641EA6">
        <w:rPr>
          <w:rFonts w:ascii="Arial" w:hAnsi="Arial" w:cs="Arial"/>
          <w:sz w:val="28"/>
          <w:szCs w:val="28"/>
        </w:rPr>
        <w:t xml:space="preserve">I am happy for my mobile phone number to be provided (07584 040259) so that you can report </w:t>
      </w:r>
      <w:r w:rsidR="00641EA6" w:rsidRPr="00641EA6">
        <w:rPr>
          <w:rFonts w:ascii="Arial" w:hAnsi="Arial" w:cs="Arial"/>
          <w:sz w:val="28"/>
          <w:szCs w:val="28"/>
        </w:rPr>
        <w:t>rat activity</w:t>
      </w:r>
      <w:r w:rsidR="007C0336" w:rsidRPr="00641EA6">
        <w:rPr>
          <w:rFonts w:ascii="Arial" w:hAnsi="Arial" w:cs="Arial"/>
          <w:sz w:val="28"/>
          <w:szCs w:val="28"/>
        </w:rPr>
        <w:t xml:space="preserve"> direct to me, ideally via text. Just let me know the plot involved, what you’ve seen and where on the plot it is. For example, Plot 200e, suspected rat</w:t>
      </w:r>
      <w:r w:rsidR="00892384" w:rsidRPr="00641EA6">
        <w:rPr>
          <w:rFonts w:ascii="Arial" w:hAnsi="Arial" w:cs="Arial"/>
          <w:sz w:val="28"/>
          <w:szCs w:val="28"/>
        </w:rPr>
        <w:t>’</w:t>
      </w:r>
      <w:r w:rsidR="007C0336" w:rsidRPr="00641EA6">
        <w:rPr>
          <w:rFonts w:ascii="Arial" w:hAnsi="Arial" w:cs="Arial"/>
          <w:sz w:val="28"/>
          <w:szCs w:val="28"/>
        </w:rPr>
        <w:t xml:space="preserve">s nest, under compost heap. If you see a trap on your </w:t>
      </w:r>
      <w:proofErr w:type="gramStart"/>
      <w:r w:rsidR="007C0336" w:rsidRPr="00641EA6">
        <w:rPr>
          <w:rFonts w:ascii="Arial" w:hAnsi="Arial" w:cs="Arial"/>
          <w:sz w:val="28"/>
          <w:szCs w:val="28"/>
        </w:rPr>
        <w:t>plot</w:t>
      </w:r>
      <w:proofErr w:type="gramEnd"/>
      <w:r w:rsidR="007C0336" w:rsidRPr="00641EA6">
        <w:rPr>
          <w:rFonts w:ascii="Arial" w:hAnsi="Arial" w:cs="Arial"/>
          <w:sz w:val="28"/>
          <w:szCs w:val="28"/>
        </w:rPr>
        <w:t xml:space="preserve"> please do not touch it as rats are very sensitive to the smell of humans and then won’t approach it. You may not see traps when they are set out as some are camouflaged and some may be put down and taken up again before you see them.</w:t>
      </w:r>
    </w:p>
    <w:p w14:paraId="041E29C8" w14:textId="77777777" w:rsidR="00A40D38" w:rsidRPr="00641EA6" w:rsidRDefault="00A40D38">
      <w:pPr>
        <w:rPr>
          <w:rFonts w:ascii="Arial" w:hAnsi="Arial" w:cs="Arial"/>
          <w:sz w:val="28"/>
          <w:szCs w:val="28"/>
        </w:rPr>
      </w:pPr>
    </w:p>
    <w:p w14:paraId="086DAFA1" w14:textId="29B2DAE0" w:rsidR="00A40D38" w:rsidRPr="00641EA6" w:rsidRDefault="00A40D38">
      <w:pPr>
        <w:rPr>
          <w:rFonts w:ascii="Arial" w:hAnsi="Arial" w:cs="Arial"/>
          <w:sz w:val="28"/>
          <w:szCs w:val="28"/>
        </w:rPr>
      </w:pPr>
      <w:r w:rsidRPr="00641EA6">
        <w:rPr>
          <w:rFonts w:ascii="Arial" w:hAnsi="Arial" w:cs="Arial"/>
          <w:sz w:val="28"/>
          <w:szCs w:val="28"/>
        </w:rPr>
        <w:t>You can put down rat traps yourself, though I would urge you not to put down rat poison as this carries risks</w:t>
      </w:r>
      <w:r w:rsidR="00641EA6" w:rsidRPr="00641EA6">
        <w:rPr>
          <w:rFonts w:ascii="Arial" w:hAnsi="Arial" w:cs="Arial"/>
          <w:sz w:val="28"/>
          <w:szCs w:val="28"/>
        </w:rPr>
        <w:t xml:space="preserve"> to you and other wild life</w:t>
      </w:r>
      <w:r w:rsidRPr="00641EA6">
        <w:rPr>
          <w:rFonts w:ascii="Arial" w:hAnsi="Arial" w:cs="Arial"/>
          <w:sz w:val="28"/>
          <w:szCs w:val="28"/>
        </w:rPr>
        <w:t xml:space="preserve"> and is best carried out if at all by a professional vermin control contractor who will be more aware of potential risks of use and what the local rat population is resistant to.</w:t>
      </w:r>
    </w:p>
    <w:p w14:paraId="685ADC82" w14:textId="00CA6629" w:rsidR="00A40D38" w:rsidRPr="00641EA6" w:rsidRDefault="00A40D38">
      <w:pPr>
        <w:rPr>
          <w:rFonts w:ascii="Arial" w:hAnsi="Arial" w:cs="Arial"/>
          <w:sz w:val="28"/>
          <w:szCs w:val="28"/>
        </w:rPr>
      </w:pPr>
    </w:p>
    <w:p w14:paraId="6FBDDAD4" w14:textId="517D5541" w:rsidR="00A40D38" w:rsidRPr="00641EA6" w:rsidRDefault="00A40D38">
      <w:pPr>
        <w:rPr>
          <w:rFonts w:ascii="Arial" w:hAnsi="Arial" w:cs="Arial"/>
          <w:sz w:val="28"/>
          <w:szCs w:val="28"/>
        </w:rPr>
      </w:pPr>
      <w:r w:rsidRPr="00641EA6">
        <w:rPr>
          <w:rFonts w:ascii="Arial" w:hAnsi="Arial" w:cs="Arial"/>
          <w:sz w:val="28"/>
          <w:szCs w:val="28"/>
        </w:rPr>
        <w:t>You should report any suspected rat</w:t>
      </w:r>
      <w:r w:rsidR="00892384" w:rsidRPr="00641EA6">
        <w:rPr>
          <w:rFonts w:ascii="Arial" w:hAnsi="Arial" w:cs="Arial"/>
          <w:sz w:val="28"/>
          <w:szCs w:val="28"/>
        </w:rPr>
        <w:t>’</w:t>
      </w:r>
      <w:r w:rsidRPr="00641EA6">
        <w:rPr>
          <w:rFonts w:ascii="Arial" w:hAnsi="Arial" w:cs="Arial"/>
          <w:sz w:val="28"/>
          <w:szCs w:val="28"/>
        </w:rPr>
        <w:t>s nest, hole or borrow to the committee. I noted rat</w:t>
      </w:r>
      <w:r w:rsidR="00892384" w:rsidRPr="00641EA6">
        <w:rPr>
          <w:rFonts w:ascii="Arial" w:hAnsi="Arial" w:cs="Arial"/>
          <w:sz w:val="28"/>
          <w:szCs w:val="28"/>
        </w:rPr>
        <w:t>’</w:t>
      </w:r>
      <w:r w:rsidRPr="00641EA6">
        <w:rPr>
          <w:rFonts w:ascii="Arial" w:hAnsi="Arial" w:cs="Arial"/>
          <w:sz w:val="28"/>
          <w:szCs w:val="28"/>
        </w:rPr>
        <w:t xml:space="preserve">s nests in some plots over the winter where the plot holder had either not given or specifically denied permission for me to go onto their plot to do something about it. This is not a situation that can really be allowed to continue. For everyone’s safety and health rats </w:t>
      </w:r>
      <w:r w:rsidR="00E72456" w:rsidRPr="00641EA6">
        <w:rPr>
          <w:rFonts w:ascii="Arial" w:hAnsi="Arial" w:cs="Arial"/>
          <w:sz w:val="28"/>
          <w:szCs w:val="28"/>
        </w:rPr>
        <w:t xml:space="preserve">in future </w:t>
      </w:r>
      <w:r w:rsidRPr="00641EA6">
        <w:rPr>
          <w:rFonts w:ascii="Arial" w:hAnsi="Arial" w:cs="Arial"/>
          <w:sz w:val="28"/>
          <w:szCs w:val="28"/>
        </w:rPr>
        <w:t>will be dealt with wherever they are found.</w:t>
      </w:r>
    </w:p>
    <w:p w14:paraId="1D2EFD8E" w14:textId="2EC1F3A6" w:rsidR="00E72456" w:rsidRPr="00641EA6" w:rsidRDefault="00E72456">
      <w:pPr>
        <w:rPr>
          <w:rFonts w:ascii="Arial" w:hAnsi="Arial" w:cs="Arial"/>
          <w:sz w:val="28"/>
          <w:szCs w:val="28"/>
        </w:rPr>
      </w:pPr>
    </w:p>
    <w:p w14:paraId="61ACF095" w14:textId="7EC98BEF" w:rsidR="00E72456" w:rsidRPr="00641EA6" w:rsidRDefault="00E72456">
      <w:pPr>
        <w:rPr>
          <w:rFonts w:ascii="Arial" w:hAnsi="Arial" w:cs="Arial"/>
          <w:sz w:val="28"/>
          <w:szCs w:val="28"/>
        </w:rPr>
      </w:pPr>
      <w:r w:rsidRPr="00641EA6">
        <w:rPr>
          <w:rFonts w:ascii="Arial" w:hAnsi="Arial" w:cs="Arial"/>
          <w:sz w:val="28"/>
          <w:szCs w:val="28"/>
        </w:rPr>
        <w:t>Thank you for your cooperation. Any questions?</w:t>
      </w:r>
    </w:p>
    <w:p w14:paraId="5DADEE31" w14:textId="458CC6D0" w:rsidR="004F5BD9" w:rsidRPr="00641EA6" w:rsidRDefault="004F5BD9">
      <w:pPr>
        <w:rPr>
          <w:rFonts w:ascii="Arial" w:hAnsi="Arial" w:cs="Arial"/>
          <w:sz w:val="28"/>
          <w:szCs w:val="28"/>
        </w:rPr>
      </w:pPr>
    </w:p>
    <w:p w14:paraId="44B3E8C3" w14:textId="2042EA76" w:rsidR="00867246" w:rsidRPr="00641EA6" w:rsidRDefault="00867246">
      <w:pPr>
        <w:rPr>
          <w:rFonts w:ascii="Arial" w:hAnsi="Arial" w:cs="Arial"/>
          <w:sz w:val="28"/>
          <w:szCs w:val="28"/>
        </w:rPr>
      </w:pPr>
      <w:r w:rsidRPr="00641EA6">
        <w:rPr>
          <w:rFonts w:ascii="Arial" w:hAnsi="Arial" w:cs="Arial"/>
          <w:sz w:val="28"/>
          <w:szCs w:val="28"/>
        </w:rPr>
        <w:t>Mark Hill</w:t>
      </w:r>
      <w:bookmarkEnd w:id="0"/>
    </w:p>
    <w:sectPr w:rsidR="00867246" w:rsidRPr="00641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D9"/>
    <w:rsid w:val="004F5BD9"/>
    <w:rsid w:val="00641EA6"/>
    <w:rsid w:val="00645252"/>
    <w:rsid w:val="006D3D74"/>
    <w:rsid w:val="007C0336"/>
    <w:rsid w:val="0083569A"/>
    <w:rsid w:val="00867246"/>
    <w:rsid w:val="00892384"/>
    <w:rsid w:val="00A40D38"/>
    <w:rsid w:val="00A9204E"/>
    <w:rsid w:val="00E7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90B6"/>
  <w15:chartTrackingRefBased/>
  <w15:docId w15:val="{47FB3C54-0386-42CD-BD8B-0A6BF575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A2BEF96E-F967-412B-8040-3351910E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Hill</dc:creator>
  <cp:keywords/>
  <dc:description/>
  <cp:lastModifiedBy>Mark Hill</cp:lastModifiedBy>
  <cp:revision>4</cp:revision>
  <cp:lastPrinted>2019-05-12T09:18:00Z</cp:lastPrinted>
  <dcterms:created xsi:type="dcterms:W3CDTF">2019-05-12T08:28:00Z</dcterms:created>
  <dcterms:modified xsi:type="dcterms:W3CDTF">2019-05-12T09:33:00Z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